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0CD924" w14:textId="77777777" w:rsidR="00C72153" w:rsidRDefault="00576668">
      <w:pPr>
        <w:pStyle w:val="divonlyName"/>
        <w:pBdr>
          <w:top w:val="single" w:sz="8" w:space="0" w:color="000000"/>
          <w:bottom w:val="none" w:sz="0" w:space="1" w:color="auto"/>
        </w:pBdr>
        <w:spacing w:after="240" w:line="720" w:lineRule="atLeast"/>
        <w:jc w:val="center"/>
        <w:rPr>
          <w:b/>
          <w:bCs/>
          <w:smallCaps/>
          <w:color w:val="000000"/>
          <w:sz w:val="48"/>
          <w:szCs w:val="48"/>
        </w:rPr>
      </w:pPr>
      <w:r>
        <w:rPr>
          <w:rStyle w:val="span"/>
          <w:b/>
          <w:bCs/>
          <w:smallCaps/>
          <w:color w:val="000000"/>
          <w:sz w:val="48"/>
          <w:szCs w:val="48"/>
        </w:rPr>
        <w:t>Claire</w:t>
      </w:r>
      <w:r>
        <w:rPr>
          <w:b/>
          <w:bCs/>
          <w:smallCaps/>
          <w:color w:val="000000"/>
          <w:sz w:val="48"/>
          <w:szCs w:val="48"/>
        </w:rPr>
        <w:t xml:space="preserve"> </w:t>
      </w:r>
      <w:r>
        <w:rPr>
          <w:rStyle w:val="span"/>
          <w:b/>
          <w:bCs/>
          <w:smallCaps/>
          <w:color w:val="000000"/>
          <w:sz w:val="48"/>
          <w:szCs w:val="48"/>
        </w:rPr>
        <w:t>Johnson</w:t>
      </w:r>
    </w:p>
    <w:p w14:paraId="69F3078D" w14:textId="77777777" w:rsidR="00C72153" w:rsidRDefault="00576668">
      <w:pPr>
        <w:pStyle w:val="divdocumentdivlowerborderupper"/>
        <w:spacing w:after="10"/>
      </w:pPr>
      <w:r>
        <w:t> </w:t>
      </w:r>
    </w:p>
    <w:p w14:paraId="2B75A562" w14:textId="77777777" w:rsidR="00C72153" w:rsidRDefault="00576668">
      <w:pPr>
        <w:pStyle w:val="divdocumentdivlowerborder"/>
      </w:pPr>
      <w:r>
        <w:t> </w:t>
      </w:r>
    </w:p>
    <w:p w14:paraId="5B566F6D" w14:textId="77777777" w:rsidR="00C72153" w:rsidRDefault="00576668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1DFD85BC" w14:textId="77777777" w:rsidR="00C72153" w:rsidRDefault="00576668">
      <w:pPr>
        <w:pStyle w:val="divaddress"/>
        <w:spacing w:before="160"/>
      </w:pPr>
      <w:r>
        <w:rPr>
          <w:rStyle w:val="span"/>
          <w:sz w:val="22"/>
          <w:szCs w:val="22"/>
        </w:rPr>
        <w:t>628 SW 10th St, Apt 207, Gainesville, Florida</w:t>
      </w:r>
      <w:r>
        <w:rPr>
          <w:rStyle w:val="documentzipsuffix"/>
        </w:rPr>
        <w:t xml:space="preserve"> </w:t>
      </w:r>
      <w:r>
        <w:rPr>
          <w:rStyle w:val="span"/>
          <w:sz w:val="22"/>
          <w:szCs w:val="22"/>
        </w:rPr>
        <w:t>32601 </w:t>
      </w:r>
      <w:r>
        <w:rPr>
          <w:rStyle w:val="documentzipsuffix"/>
        </w:rPr>
        <w:t xml:space="preserve"> </w:t>
      </w:r>
      <w:r>
        <w:rPr>
          <w:rStyle w:val="span"/>
          <w:vanish/>
          <w:sz w:val="22"/>
          <w:szCs w:val="22"/>
        </w:rPr>
        <w:t>628 SW 10th St, Apt 207, 32601, Gainesville, Florida </w:t>
      </w:r>
      <w:r>
        <w:rPr>
          <w:rStyle w:val="documentzipprefix"/>
        </w:rP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(941) 404-9235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claire.johnson@ufl.edu</w:t>
      </w:r>
      <w:r>
        <w:t xml:space="preserve"> </w:t>
      </w:r>
    </w:p>
    <w:p w14:paraId="22004EAC" w14:textId="77777777" w:rsidR="00C72153" w:rsidRDefault="00576668">
      <w:pPr>
        <w:pStyle w:val="divdocumentdivheading"/>
        <w:tabs>
          <w:tab w:val="left" w:pos="4718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2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78"/>
        <w:gridCol w:w="5278"/>
      </w:tblGrid>
      <w:tr w:rsidR="00C72153" w14:paraId="0FE5053B" w14:textId="77777777"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6DA01" w14:textId="77777777" w:rsidR="00C72153" w:rsidRDefault="0057666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Behavior management techniques</w:t>
            </w:r>
          </w:p>
          <w:p w14:paraId="4D7610B5" w14:textId="77777777" w:rsidR="00C72153" w:rsidRDefault="0057666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Self-motivated</w:t>
            </w:r>
          </w:p>
          <w:p w14:paraId="456BE05F" w14:textId="77777777" w:rsidR="00C72153" w:rsidRDefault="0057666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Leadership skills</w:t>
            </w:r>
          </w:p>
          <w:p w14:paraId="568B820A" w14:textId="77777777" w:rsidR="00C72153" w:rsidRDefault="0057666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Intuitive</w:t>
            </w:r>
          </w:p>
          <w:p w14:paraId="41089831" w14:textId="77777777" w:rsidR="00C72153" w:rsidRDefault="00576668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Adaptable</w:t>
            </w:r>
          </w:p>
        </w:tc>
        <w:tc>
          <w:tcPr>
            <w:tcW w:w="52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01C3727C" w14:textId="77777777" w:rsidR="00C72153" w:rsidRDefault="0057666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Communication skills</w:t>
            </w:r>
          </w:p>
          <w:p w14:paraId="420BBAFD" w14:textId="77777777" w:rsidR="00C72153" w:rsidRDefault="0057666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Active listener</w:t>
            </w:r>
          </w:p>
          <w:p w14:paraId="571161BD" w14:textId="77777777" w:rsidR="00C72153" w:rsidRDefault="0057666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Child development</w:t>
            </w:r>
          </w:p>
          <w:p w14:paraId="50DF7ABB" w14:textId="77777777" w:rsidR="00C72153" w:rsidRDefault="0057666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Detail/task-oriented</w:t>
            </w:r>
          </w:p>
          <w:p w14:paraId="2874476E" w14:textId="77777777" w:rsidR="00C72153" w:rsidRDefault="00576668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Positive attitude</w:t>
            </w:r>
          </w:p>
        </w:tc>
      </w:tr>
    </w:tbl>
    <w:p w14:paraId="600659BC" w14:textId="77777777" w:rsidR="00C72153" w:rsidRDefault="00576668">
      <w:pPr>
        <w:pStyle w:val="divdocumentdivheading"/>
        <w:tabs>
          <w:tab w:val="left" w:pos="4119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2"/>
        </w:rPr>
        <w:tab/>
      </w:r>
    </w:p>
    <w:p w14:paraId="6EAD6F10" w14:textId="77777777" w:rsidR="00C72153" w:rsidRDefault="00576668">
      <w:pPr>
        <w:pStyle w:val="divdocumentsinglecolumn"/>
        <w:spacing w:line="360" w:lineRule="atLeast"/>
      </w:pPr>
      <w:r>
        <w:rPr>
          <w:rStyle w:val="spanjobtitle"/>
        </w:rPr>
        <w:t>Nanny</w:t>
      </w:r>
      <w:r>
        <w:rPr>
          <w:rStyle w:val="span"/>
        </w:rPr>
        <w:t>, 01/2013 to Current</w:t>
      </w:r>
      <w:r>
        <w:rPr>
          <w:rStyle w:val="spanpaddedline"/>
        </w:rPr>
        <w:t xml:space="preserve"> </w:t>
      </w:r>
    </w:p>
    <w:p w14:paraId="0E8ABCFD" w14:textId="77777777" w:rsidR="00C72153" w:rsidRDefault="00576668">
      <w:pPr>
        <w:pStyle w:val="spanpaddedlineParagraph"/>
        <w:spacing w:line="360" w:lineRule="atLeast"/>
      </w:pPr>
      <w:r>
        <w:rPr>
          <w:rStyle w:val="spancompanyname"/>
        </w:rPr>
        <w:t>Various Employers</w:t>
      </w:r>
      <w:r>
        <w:rPr>
          <w:rStyle w:val="span"/>
        </w:rPr>
        <w:t xml:space="preserve"> – Sarasota &amp; Gainesville, FL</w:t>
      </w:r>
    </w:p>
    <w:p w14:paraId="7B80F944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Assisted with light housekeeping duties as </w:t>
      </w:r>
      <w:r>
        <w:rPr>
          <w:rStyle w:val="span"/>
        </w:rPr>
        <w:t>well as running errands.</w:t>
      </w:r>
    </w:p>
    <w:p w14:paraId="1DE7B139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Engaged with children on individual basis to build positive relationships.</w:t>
      </w:r>
    </w:p>
    <w:p w14:paraId="5C869393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Organized activities that enhanced children's physical, emotional and social well-being.</w:t>
      </w:r>
    </w:p>
    <w:p w14:paraId="31D84D43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Established and maintained safe play environment for children.</w:t>
      </w:r>
    </w:p>
    <w:p w14:paraId="5218DB88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Prom</w:t>
      </w:r>
      <w:r>
        <w:rPr>
          <w:rStyle w:val="span"/>
        </w:rPr>
        <w:t>oted language development skills through reading and storytelling.</w:t>
      </w:r>
    </w:p>
    <w:p w14:paraId="1EAAC23B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Assisted children with homework assignments and special projects across different subjects to promote academic success.</w:t>
      </w:r>
    </w:p>
    <w:p w14:paraId="17EA1266" w14:textId="77777777" w:rsidR="00C72153" w:rsidRDefault="00576668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Safely transported children to and from school, medical appointments </w:t>
      </w:r>
      <w:r>
        <w:rPr>
          <w:rStyle w:val="span"/>
        </w:rPr>
        <w:t>and extra-curricular activities.</w:t>
      </w:r>
    </w:p>
    <w:p w14:paraId="09D0990B" w14:textId="77777777" w:rsidR="00C72153" w:rsidRDefault="00576668">
      <w:pPr>
        <w:pStyle w:val="divdocumentsinglecolumn"/>
        <w:spacing w:before="240" w:line="360" w:lineRule="atLeast"/>
      </w:pPr>
      <w:r>
        <w:rPr>
          <w:rStyle w:val="spanjobtitle"/>
        </w:rPr>
        <w:t>Restaurant Hostess/Busser</w:t>
      </w:r>
      <w:r>
        <w:rPr>
          <w:rStyle w:val="span"/>
        </w:rPr>
        <w:t>, 06/2015 to 06/2016</w:t>
      </w:r>
      <w:r>
        <w:rPr>
          <w:rStyle w:val="spanpaddedline"/>
        </w:rPr>
        <w:t xml:space="preserve"> </w:t>
      </w:r>
    </w:p>
    <w:p w14:paraId="228BE123" w14:textId="77777777" w:rsidR="00C72153" w:rsidRDefault="00576668">
      <w:pPr>
        <w:pStyle w:val="spanpaddedlineParagraph"/>
        <w:spacing w:line="360" w:lineRule="atLeast"/>
      </w:pPr>
      <w:r>
        <w:rPr>
          <w:rStyle w:val="spancompanyname"/>
        </w:rPr>
        <w:t>Shore Diner</w:t>
      </w:r>
      <w:r>
        <w:rPr>
          <w:rStyle w:val="span"/>
        </w:rPr>
        <w:t xml:space="preserve"> – Sarasota, FL</w:t>
      </w:r>
    </w:p>
    <w:p w14:paraId="6B48C0A6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Took reservations and to-go orders by phone, answered customer questions and informed of accurate wait times.</w:t>
      </w:r>
    </w:p>
    <w:p w14:paraId="61137E57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Supported servers, food runners and bus</w:t>
      </w:r>
      <w:r>
        <w:rPr>
          <w:rStyle w:val="span"/>
        </w:rPr>
        <w:t>sers with keeping dining area ready for every guest.</w:t>
      </w:r>
    </w:p>
    <w:p w14:paraId="43E2A7F2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Moved and set up seating, prepared extra silverware and table arrangements prior to arrival of large groups.</w:t>
      </w:r>
    </w:p>
    <w:p w14:paraId="6951CEAC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 xml:space="preserve">Cleaned outdoor eating area and indoor dining room by wiping tables, placing trash in </w:t>
      </w:r>
      <w:r>
        <w:rPr>
          <w:rStyle w:val="span"/>
        </w:rPr>
        <w:t>receptacles and restocking napkin dispensers.</w:t>
      </w:r>
    </w:p>
    <w:p w14:paraId="02727B93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Monitored dining room and guest flow to maximize table usage and minimize wait times</w:t>
      </w:r>
    </w:p>
    <w:p w14:paraId="7CFB56C5" w14:textId="77777777" w:rsidR="00C72153" w:rsidRDefault="00576668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Monitored seating area and checked restrooms every 30 minutes to keep spotless.</w:t>
      </w:r>
    </w:p>
    <w:p w14:paraId="513CAF64" w14:textId="77777777" w:rsidR="00C72153" w:rsidRDefault="00576668">
      <w:pPr>
        <w:pStyle w:val="divdocumentsinglecolumn"/>
        <w:spacing w:before="240" w:line="360" w:lineRule="atLeast"/>
      </w:pPr>
      <w:r>
        <w:rPr>
          <w:rStyle w:val="spanjobtitle"/>
        </w:rPr>
        <w:t>Cashier</w:t>
      </w:r>
      <w:r>
        <w:rPr>
          <w:rStyle w:val="span"/>
        </w:rPr>
        <w:t>, 11/2013 to 12/2015</w:t>
      </w:r>
      <w:r>
        <w:rPr>
          <w:rStyle w:val="spanpaddedline"/>
        </w:rPr>
        <w:t xml:space="preserve"> </w:t>
      </w:r>
    </w:p>
    <w:p w14:paraId="2021686C" w14:textId="77777777" w:rsidR="00C72153" w:rsidRDefault="00576668">
      <w:pPr>
        <w:pStyle w:val="spanpaddedlineParagraph"/>
        <w:spacing w:line="360" w:lineRule="atLeast"/>
      </w:pPr>
      <w:proofErr w:type="spellStart"/>
      <w:r>
        <w:rPr>
          <w:rStyle w:val="spancompanyname"/>
        </w:rPr>
        <w:t>Southpole</w:t>
      </w:r>
      <w:proofErr w:type="spellEnd"/>
      <w:r>
        <w:rPr>
          <w:rStyle w:val="spancompanyname"/>
        </w:rPr>
        <w:t xml:space="preserve"> Christ</w:t>
      </w:r>
      <w:r>
        <w:rPr>
          <w:rStyle w:val="spancompanyname"/>
        </w:rPr>
        <w:t>mas Trees</w:t>
      </w:r>
      <w:r>
        <w:rPr>
          <w:rStyle w:val="span"/>
        </w:rPr>
        <w:t xml:space="preserve"> – Sarasota, FL</w:t>
      </w:r>
    </w:p>
    <w:p w14:paraId="3CAFA996" w14:textId="77777777" w:rsidR="00C72153" w:rsidRDefault="0057666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lastRenderedPageBreak/>
        <w:t>Helped customers complete purchases, locate items and join reward programs to promote loyalty, satisfaction and sales numbers.</w:t>
      </w:r>
    </w:p>
    <w:p w14:paraId="3A09BBBB" w14:textId="77777777" w:rsidR="00C72153" w:rsidRDefault="0057666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Counted cash in register drawer at beginning and end of shift.</w:t>
      </w:r>
    </w:p>
    <w:p w14:paraId="2273BF6A" w14:textId="77777777" w:rsidR="00C72153" w:rsidRDefault="0057666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Restocked, arranged and organized merchan</w:t>
      </w:r>
      <w:r>
        <w:rPr>
          <w:rStyle w:val="span"/>
        </w:rPr>
        <w:t>dise.</w:t>
      </w:r>
    </w:p>
    <w:p w14:paraId="4D830E1D" w14:textId="77777777" w:rsidR="00C72153" w:rsidRDefault="0057666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closely with tree deliverers, wreath decorators, and management to solve problems and handle customer concerns.</w:t>
      </w:r>
    </w:p>
    <w:p w14:paraId="37C148C0" w14:textId="77777777" w:rsidR="00C72153" w:rsidRDefault="00576668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Educated customers on promotions to enhance sales.</w:t>
      </w:r>
    </w:p>
    <w:p w14:paraId="0D10BBE7" w14:textId="77777777" w:rsidR="00C72153" w:rsidRDefault="00576668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2"/>
        </w:rPr>
        <w:tab/>
      </w:r>
    </w:p>
    <w:p w14:paraId="560551B3" w14:textId="55C53CFF" w:rsidR="00C72153" w:rsidRDefault="00576668">
      <w:pPr>
        <w:pStyle w:val="divdocumentsinglecolumn"/>
        <w:spacing w:line="360" w:lineRule="atLeast"/>
      </w:pPr>
      <w:r>
        <w:rPr>
          <w:rStyle w:val="spandegree"/>
        </w:rPr>
        <w:t>Bachelor of Science</w:t>
      </w:r>
      <w:r>
        <w:rPr>
          <w:rStyle w:val="span"/>
        </w:rPr>
        <w:t xml:space="preserve">: Psychology, Expected in </w:t>
      </w:r>
      <w:r w:rsidR="00455FEE">
        <w:rPr>
          <w:rStyle w:val="span"/>
        </w:rPr>
        <w:t>12/2020</w:t>
      </w:r>
      <w:r>
        <w:rPr>
          <w:rStyle w:val="singlecolumnspanpaddedlinenth-child1"/>
        </w:rPr>
        <w:t xml:space="preserve"> </w:t>
      </w:r>
    </w:p>
    <w:p w14:paraId="251C367E" w14:textId="77777777" w:rsidR="00C72153" w:rsidRDefault="00576668">
      <w:pPr>
        <w:pStyle w:val="spanpaddedlineParagraph"/>
        <w:spacing w:line="360" w:lineRule="atLeast"/>
      </w:pPr>
      <w:r>
        <w:rPr>
          <w:rStyle w:val="spancompanyname"/>
        </w:rPr>
        <w:t>University of Florida</w:t>
      </w:r>
      <w:r>
        <w:rPr>
          <w:rStyle w:val="span"/>
        </w:rPr>
        <w:t xml:space="preserve"> - Gainesville, FL</w:t>
      </w:r>
      <w:r>
        <w:t xml:space="preserve"> </w:t>
      </w:r>
    </w:p>
    <w:p w14:paraId="466339EB" w14:textId="77777777" w:rsidR="00C72153" w:rsidRDefault="00576668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Current 3.77 GPA</w:t>
      </w:r>
    </w:p>
    <w:p w14:paraId="67B1C469" w14:textId="77777777" w:rsidR="00C72153" w:rsidRDefault="00576668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Member of Psychology Club</w:t>
      </w:r>
    </w:p>
    <w:p w14:paraId="29C8DA65" w14:textId="77777777" w:rsidR="00C72153" w:rsidRDefault="00576668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Member of Kappa Delta Sorority</w:t>
      </w:r>
    </w:p>
    <w:p w14:paraId="196F1DE6" w14:textId="10DC9EF8" w:rsidR="00C72153" w:rsidRDefault="00576668">
      <w:pPr>
        <w:pStyle w:val="divdocumentsinglecolumn"/>
        <w:spacing w:before="240" w:line="360" w:lineRule="atLeast"/>
      </w:pPr>
      <w:r>
        <w:rPr>
          <w:rStyle w:val="spandegree"/>
        </w:rPr>
        <w:t>Bachelor of Science</w:t>
      </w:r>
      <w:r>
        <w:rPr>
          <w:rStyle w:val="span"/>
        </w:rPr>
        <w:t xml:space="preserve">: Criminology, Expected in </w:t>
      </w:r>
      <w:r w:rsidR="00455FEE">
        <w:rPr>
          <w:rStyle w:val="span"/>
        </w:rPr>
        <w:t>12/2020</w:t>
      </w:r>
      <w:r>
        <w:rPr>
          <w:rStyle w:val="singlecolumnspanpaddedlinenth-child1"/>
        </w:rPr>
        <w:t xml:space="preserve"> </w:t>
      </w:r>
    </w:p>
    <w:p w14:paraId="56DAC5CA" w14:textId="77777777" w:rsidR="00C72153" w:rsidRDefault="00576668">
      <w:pPr>
        <w:pStyle w:val="spanpaddedlineParagraph"/>
        <w:spacing w:line="360" w:lineRule="atLeast"/>
      </w:pPr>
      <w:r>
        <w:rPr>
          <w:rStyle w:val="spancompanyname"/>
        </w:rPr>
        <w:t>University of Florida</w:t>
      </w:r>
      <w:r>
        <w:rPr>
          <w:rStyle w:val="span"/>
        </w:rPr>
        <w:t xml:space="preserve"> - Gainesville, FL</w:t>
      </w:r>
      <w:r>
        <w:t xml:space="preserve"> </w:t>
      </w:r>
    </w:p>
    <w:p w14:paraId="21E2A9EE" w14:textId="77777777" w:rsidR="00C72153" w:rsidRDefault="00576668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Current 3.77 GPA</w:t>
      </w:r>
    </w:p>
    <w:p w14:paraId="0F9DD73F" w14:textId="77777777" w:rsidR="00C72153" w:rsidRDefault="00576668">
      <w:pPr>
        <w:pStyle w:val="divdocumentsinglecolumn"/>
        <w:spacing w:before="240" w:line="360" w:lineRule="atLeast"/>
      </w:pPr>
      <w:r>
        <w:rPr>
          <w:rStyle w:val="spandegree"/>
        </w:rPr>
        <w:t>High School Diploma</w:t>
      </w:r>
      <w:r>
        <w:rPr>
          <w:rStyle w:val="span"/>
        </w:rPr>
        <w:t>: 05/2017</w:t>
      </w:r>
      <w:r>
        <w:rPr>
          <w:rStyle w:val="singlecolumnspanpaddedlinenth-child1"/>
        </w:rPr>
        <w:t xml:space="preserve"> </w:t>
      </w:r>
    </w:p>
    <w:p w14:paraId="35573FD0" w14:textId="77777777" w:rsidR="00C72153" w:rsidRDefault="00576668">
      <w:pPr>
        <w:pStyle w:val="spanpaddedlineParagraph"/>
        <w:spacing w:line="360" w:lineRule="atLeast"/>
      </w:pPr>
      <w:r>
        <w:rPr>
          <w:rStyle w:val="spancompanyname"/>
        </w:rPr>
        <w:t>Riverview High School</w:t>
      </w:r>
      <w:r>
        <w:rPr>
          <w:rStyle w:val="span"/>
        </w:rPr>
        <w:t xml:space="preserve"> - Sarasota, FL</w:t>
      </w:r>
      <w:r>
        <w:t xml:space="preserve"> </w:t>
      </w:r>
    </w:p>
    <w:p w14:paraId="6F37E3AE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Elected to Class President for Senior Class in 2016</w:t>
      </w:r>
    </w:p>
    <w:p w14:paraId="4E26713D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Graduated from International Baccalaureate program</w:t>
      </w:r>
    </w:p>
    <w:p w14:paraId="33D301B6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Graduated with 4.8 weighted GPA</w:t>
      </w:r>
      <w:bookmarkStart w:id="0" w:name="_GoBack"/>
      <w:bookmarkEnd w:id="0"/>
    </w:p>
    <w:p w14:paraId="40F560B5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Member of Math, Science, and English Honor Society</w:t>
      </w:r>
    </w:p>
    <w:p w14:paraId="208BE56F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Member of National Honor Socie</w:t>
      </w:r>
      <w:r>
        <w:rPr>
          <w:rStyle w:val="span"/>
        </w:rPr>
        <w:t>ty</w:t>
      </w:r>
    </w:p>
    <w:p w14:paraId="31ED9975" w14:textId="77777777" w:rsidR="00C72153" w:rsidRDefault="00576668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Member of Highland Dance team 2015 - 2017</w:t>
      </w:r>
    </w:p>
    <w:p w14:paraId="0324F7F2" w14:textId="77777777" w:rsidR="00C72153" w:rsidRDefault="00576668">
      <w:pPr>
        <w:pStyle w:val="divdocumentdivheading"/>
        <w:tabs>
          <w:tab w:val="left" w:pos="4591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Service   </w:t>
      </w:r>
      <w:r>
        <w:rPr>
          <w:strike/>
          <w:color w:val="000000"/>
          <w:sz w:val="32"/>
        </w:rPr>
        <w:tab/>
      </w:r>
    </w:p>
    <w:p w14:paraId="3C48BB9B" w14:textId="77777777" w:rsidR="00C72153" w:rsidRDefault="00576668">
      <w:pPr>
        <w:pStyle w:val="divdocumentulli"/>
        <w:numPr>
          <w:ilvl w:val="0"/>
          <w:numId w:val="9"/>
        </w:numPr>
        <w:spacing w:line="360" w:lineRule="atLeast"/>
        <w:ind w:left="460" w:hanging="210"/>
      </w:pPr>
      <w:r>
        <w:t>Service trips to both Vietnam and Cambodia</w:t>
      </w:r>
    </w:p>
    <w:p w14:paraId="4D520818" w14:textId="77777777" w:rsidR="00C72153" w:rsidRDefault="00576668">
      <w:pPr>
        <w:pStyle w:val="divdocumentulli"/>
        <w:numPr>
          <w:ilvl w:val="0"/>
          <w:numId w:val="9"/>
        </w:numPr>
        <w:spacing w:line="360" w:lineRule="atLeast"/>
        <w:ind w:left="460" w:hanging="210"/>
      </w:pPr>
      <w:r>
        <w:t>Participation in All Faith's Food Bank Drives</w:t>
      </w:r>
    </w:p>
    <w:p w14:paraId="5F0D68F1" w14:textId="77777777" w:rsidR="00C72153" w:rsidRDefault="00576668">
      <w:pPr>
        <w:pStyle w:val="divdocumentulli"/>
        <w:numPr>
          <w:ilvl w:val="0"/>
          <w:numId w:val="9"/>
        </w:numPr>
        <w:spacing w:line="360" w:lineRule="atLeast"/>
        <w:ind w:left="460" w:hanging="210"/>
      </w:pPr>
      <w:r>
        <w:t>Fundraiser for Prevent Child Abuse America &amp; Girl Scouts</w:t>
      </w:r>
    </w:p>
    <w:p w14:paraId="207FD8CB" w14:textId="77777777" w:rsidR="00C72153" w:rsidRDefault="00576668">
      <w:pPr>
        <w:pStyle w:val="divdocumentulli"/>
        <w:numPr>
          <w:ilvl w:val="0"/>
          <w:numId w:val="9"/>
        </w:numPr>
        <w:spacing w:line="360" w:lineRule="atLeast"/>
        <w:ind w:left="460" w:hanging="210"/>
      </w:pPr>
      <w:r>
        <w:t xml:space="preserve">Participation in service work across various </w:t>
      </w:r>
      <w:r>
        <w:t>organizations in Gainesville</w:t>
      </w:r>
    </w:p>
    <w:sectPr w:rsidR="00C72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840" w:bottom="6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4637" w14:textId="77777777" w:rsidR="00576668" w:rsidRDefault="00576668" w:rsidP="00455FEE">
      <w:pPr>
        <w:spacing w:line="240" w:lineRule="auto"/>
      </w:pPr>
      <w:r>
        <w:separator/>
      </w:r>
    </w:p>
  </w:endnote>
  <w:endnote w:type="continuationSeparator" w:id="0">
    <w:p w14:paraId="7BE794F5" w14:textId="77777777" w:rsidR="00576668" w:rsidRDefault="00576668" w:rsidP="00455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2985" w14:textId="77777777" w:rsidR="00455FEE" w:rsidRDefault="0045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A1D8" w14:textId="77777777" w:rsidR="00455FEE" w:rsidRDefault="0045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73C7" w14:textId="77777777" w:rsidR="00455FEE" w:rsidRDefault="00455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4F72" w14:textId="77777777" w:rsidR="00576668" w:rsidRDefault="00576668" w:rsidP="00455FEE">
      <w:pPr>
        <w:spacing w:line="240" w:lineRule="auto"/>
      </w:pPr>
      <w:r>
        <w:separator/>
      </w:r>
    </w:p>
  </w:footnote>
  <w:footnote w:type="continuationSeparator" w:id="0">
    <w:p w14:paraId="505E77F5" w14:textId="77777777" w:rsidR="00576668" w:rsidRDefault="00576668" w:rsidP="00455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3093" w14:textId="77777777" w:rsidR="00455FEE" w:rsidRDefault="0045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C447" w14:textId="77777777" w:rsidR="00455FEE" w:rsidRDefault="00455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A4A5" w14:textId="77777777" w:rsidR="00455FEE" w:rsidRDefault="00455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0A02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1A7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A3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4297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5ED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3C7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8CDE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F414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707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984F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9EC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1E6E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C4EF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44E7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FEC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EC7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B49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06D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0802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861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B0E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608F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B6F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36A7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36F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0E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4A8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45698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689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AA6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6CB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1656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C6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2AF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5E4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7AF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6CE8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201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8D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3AF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A0B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0C0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6C9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D6B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26C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1BED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BE9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B0D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527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90C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80A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4C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FE97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DA03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67A9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147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92F0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8C6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909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FCFB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286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883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88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3822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E2E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F24A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6E9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41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F6D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848F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1636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3EED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17E4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9AD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108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0C0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ED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B48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D48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A81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049F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153"/>
    <w:rsid w:val="00455FEE"/>
    <w:rsid w:val="00576668"/>
    <w:rsid w:val="00C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224F4"/>
  <w15:docId w15:val="{7F1228F8-2221-0F4F-BCF4-79FBC87E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paragraph" w:customStyle="1" w:styleId="divonlyName">
    <w:name w:val="div_onlyName"/>
    <w:basedOn w:val="div"/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upper">
    <w:name w:val="div_document_div_lowerborderupper"/>
    <w:basedOn w:val="Normal"/>
    <w:pPr>
      <w:pBdr>
        <w:bottom w:val="single" w:sz="8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lowerborder">
    <w:name w:val="div_document_div_lowerborder"/>
    <w:basedOn w:val="Normal"/>
    <w:pPr>
      <w:pBdr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2"/>
      <w:szCs w:val="32"/>
    </w:rPr>
  </w:style>
  <w:style w:type="paragraph" w:customStyle="1" w:styleId="divdocumentsinglecolumn">
    <w:name w:val="div_document_singlecolumn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55F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F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Claire Johnson</dc:title>
  <cp:lastModifiedBy>Johnson,Claire A</cp:lastModifiedBy>
  <cp:revision>1</cp:revision>
  <dcterms:created xsi:type="dcterms:W3CDTF">2020-10-05T19:45:00Z</dcterms:created>
  <dcterms:modified xsi:type="dcterms:W3CDTF">2020-10-05T19:46:00Z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jD0AAB+LCAAAAAAABAAVmrXStFoQRR+IALfgBrj7oBnu7jz9/f6UqhmYPt271yoGgXiEogiepTGUwxgYR2gBJkUSJ3kOxyA61IEY8l1AQdEfCNNnDPVxAu4fHU8NVZyO59nIOJlY3bV7/nPSSBaze9DTxowFwKCEuLr9w5RWcWWtyaKJTdYqsVzQDg1erFVDLj3WiPG20xcJbFej2tfw+haGGOngmCVhz4X4GTO/wyDcaRed52LuHlxwx/+9j6O</vt:lpwstr>
  </property>
  <property fmtid="{D5CDD505-2E9C-101B-9397-08002B2CF9AE}" pid="3" name="x1ye=1">
    <vt:lpwstr>pgzSMYo2jYk9LtGlgUYW938lUB8pLFhORU5pf6rlvmHc3l+ePIhDo840Ts7HbeYN1jeVCPyGgBXlvWBGq8yltYoev1o8g9wJg0SieanHWOc2ybErmCPKeRK19D+ZK0hwGDYS9kXBUrDDK4c2tOxgnH6TbSTG94fb9Sch1IG6u63cikY7bHXio0jyvyPVKZkFugm47vdwBEMsOPjkZOv58HIPygv47Uz3dCxhwim9imYQAJXUmtIhNWvuB0lju6D</vt:lpwstr>
  </property>
  <property fmtid="{D5CDD505-2E9C-101B-9397-08002B2CF9AE}" pid="4" name="x1ye=10">
    <vt:lpwstr>7nZqnIZaqbqdE6F8uxK2ZvaLqK1VSm4dmPW7Xqc/bFCe7y69Wq125pax18hCihYXaDNFLyD5uCLphTlA5y0EixfwDIJrhsdW+DIjGp6D8Z7jCqGR/6Nm8bn1FWcQdl6XTq13dsM7WlRSgSKeO0Jlj38xekD7X79euSc2rgWPoTS9pLJ9e7UbWeML0TzoeyWVqQbGNbRNxTRpBMb/GhXXLFoSVo/9AG6v3dQIDaQgmw5+cajYzx14wdq8YSnMMZH</vt:lpwstr>
  </property>
  <property fmtid="{D5CDD505-2E9C-101B-9397-08002B2CF9AE}" pid="5" name="x1ye=11">
    <vt:lpwstr>4pYGyUJpqYGteMC+0cPVaiOvak8VhX+nVh0yVF/lTR3ywRKDD2DWH/7E3Ur4FvPtGBxUDQMot6Bv0nOIZB1QGdFxA+ITzY9BIwsx6O+r9pRpqaeOfsIJY+MfitBXvpczl84gLoLt8x10KcuLjy/PdBf/mYHXyz07k8irlQBqjxnBTSNv4Z14kbxH9D0hsrL+dN2CldeyShjihMRerAXOe2kbZYMDlUI8fSUKkbIi8o+X23WBvwjR0Kqez8LjRtQ</vt:lpwstr>
  </property>
  <property fmtid="{D5CDD505-2E9C-101B-9397-08002B2CF9AE}" pid="6" name="x1ye=12">
    <vt:lpwstr>xV7zzhx2srRMHnSIV7boe9gLVpD1ynkcrLbf1ujI890qNt/F/Uz9o8LIQXaFj8mm4NtQOWZge5QZ+s0ix0TqfIshoP+Ow55nIz+MS+r7i3NbUtRJq/uDXO4q9ecWNVAH5eSD6esPCbXhysDi+sXYqem6NiXT3p79GTyF3bjO83OjOYsHF5+XP+ASqpuNylciCYS8JYgJWSNQnTsj7tE6j0JJb7/xRkOKoEWm0sHil2aPQIicIwfaaDA+qu2OtDb</vt:lpwstr>
  </property>
  <property fmtid="{D5CDD505-2E9C-101B-9397-08002B2CF9AE}" pid="7" name="x1ye=13">
    <vt:lpwstr>nUK8wpZp0zUPmvG9RMhqaUALlX08QfnQgJ6oaxJX4CPHTMsHM28HVudLfUt3vPyyKIxeu7p/b9DYaYeGY+xbFNJEQ6XshYQRV/rz6SECSo1/17nTtfmhFxlR4qLW9KF0k+KAE6jZlzNkR0NHPPXUOmnqeXjdBnt8ZTp6hsry3755fzXI0s0bnocXrZzunte3/zkd9odY9es6R8qsIOVu/JYOPBh+afkp0lAUxyw3H2WW8/J2GRWUQ0QG8xB4aNg</vt:lpwstr>
  </property>
  <property fmtid="{D5CDD505-2E9C-101B-9397-08002B2CF9AE}" pid="8" name="x1ye=14">
    <vt:lpwstr>x6/fZVvzzk5wStF1y8p++piyX3UaZTyj1vGJSgqFieagAPIPPvBGSV2MQ8AyHwssjKU11o/1bWbzZ+uvz5IPSUXo+5BiQwgtJkv6o6OqFsqovBi1oFMv9nNkJocrUm14AjUJfqqiy9h67bHnF0uztrsIK8rpqX3IQn4qG5X1bNSdX2FQMmxfrH2dcwCYMUuqc7zmTCRgWOJaFnooZ8eIg57fvbfS/OJ45T7zTKACeS62xDtn+5zbRNBVtxkl9ke</vt:lpwstr>
  </property>
  <property fmtid="{D5CDD505-2E9C-101B-9397-08002B2CF9AE}" pid="9" name="x1ye=15">
    <vt:lpwstr>Q2zKJ9mnuY+jAHqB6YXzF9/MuQmoA3RAHn77nzb4Opm3LQTBfOKwSnqwnP9NuHqWi3OYLjx9ENFlhHQ2GGTncW/2S7DqGuZPY0M6VujGOX8hfemJZdbl88wMBg1QkGH4n8SCIzjtvV3asmG0ks4ZYi4ixlLkGLJTErYs/CYD0FG63YE/hfOakTHFJq3DHX9EK4jpoBxrtIQDQZpRZ/whgECDoXI/z4mFoc7SfpKTm+ZLW7cZnoBE4e5sFYJA7Ni</vt:lpwstr>
  </property>
  <property fmtid="{D5CDD505-2E9C-101B-9397-08002B2CF9AE}" pid="10" name="x1ye=16">
    <vt:lpwstr>I42xKOUcJF0+cxixxcSUCYAch6y0YSZuZccB31wQjIrYCRM5ZdnhzkSHmVnXZpNGL9UKY8RCGnIr1iGoSgdQLWmKsbDyt2lFxkxfuylb+hqW6Xb6ACTl+1t8c3AMZJPNlrTMv7F+D3wV2TW2yD+rEO8FekcT5nhuuV0IbYAEu+c/fQ7vwJWtpDgXaRfWYrftCmJFi0NxfugwCW3xdLKqOiROuLTMsdRw/XLUsRpmC8Wr1XAJiSi436sFu75Kgj2</vt:lpwstr>
  </property>
  <property fmtid="{D5CDD505-2E9C-101B-9397-08002B2CF9AE}" pid="11" name="x1ye=17">
    <vt:lpwstr>ufxmaMmCr8+JEsX9USr9vQuwqfJrRLdPgbw1N71GViDsOUC93Ynj7w/iwggwEPT8h8ebXSwBA80q0QW4ym6250mEPruwS34nEocDr89t3c8zE/RorQKQ2PBJ94X4T/7eT8HZOhKsb8MEyaGcLtSIFDJkgLxO0ToF1y+uh+pn+0e4P+c3QwYQ8IOMFLKph71t7nHyPCgh/SHIykqEXSQbMstlF95+ddyEsRdp27Nx9kB+z54WLw2G3pSqdJPfYt1</vt:lpwstr>
  </property>
  <property fmtid="{D5CDD505-2E9C-101B-9397-08002B2CF9AE}" pid="12" name="x1ye=18">
    <vt:lpwstr>UyyXpn/6VJ+OTNa2SCif1eUPybravsf3uv9NySFzkzStQu+mgkAjH+LX9YtsrXLk3YW9RblEarSAj9H/TJxbBHYb8oM2VkLZ1wd9tDfzEa7I54TDFXPn7K+kITXVdR2XA6cS5RsyhUUC9NC9UDYZhOqzZRj0332/F3aPwuSzkJHrHUNDj/BgVO93k6qLvRc5goSr/blu4ZO1ow9X/SHQpeIHa7VMrGUO4xUrjNZNadbsNcS7s5ddA9B4kYIC/f7</vt:lpwstr>
  </property>
  <property fmtid="{D5CDD505-2E9C-101B-9397-08002B2CF9AE}" pid="13" name="x1ye=19">
    <vt:lpwstr>IaUKq4fIaIMCiB4ds1lmd63Up0HhZFr85zAvE9O3wwByDaqCDG7StjMZi4Sch5/e7+SOYjwQjB6sHDmHfocnI7NzWx87XpfzplxItJMficK5qtVrG3uQVvi536c72782bJtf4oFJzQhH/u0lROIXp0OsI828lPlkxTjpHepHrLW+JQzB2+G+UlydaYbT68tXKlZ5dDckDUbByscr4zQSyxjX/7ODqtsx92LQUXOAXTHwhPoRc4GSUAT3tgOvX+K</vt:lpwstr>
  </property>
  <property fmtid="{D5CDD505-2E9C-101B-9397-08002B2CF9AE}" pid="14" name="x1ye=2">
    <vt:lpwstr>DNLP4G57XDVJ6sEweLfCKVYSjCrCEFC9SsV25Rhiow/SxqkbgCimJLpE7YOXCNhHZwKtI+A3vpZvi6CmZsTEBFUm5Uf2J0FQym6nenc99XD6ON6UhkAI9IDPfVn0tuIdZwo7sIcIz4mzlecBKZLzOUgUUw7IHq4utoa/yEsV9W5SQTWa56DZv3N7dAqrLXNjE75/nt1G/Zz6Td6Hf1tl8iAmrwKa3NPwU3ofQxRncR25OAaPWr2VKV5zi2GtKsh</vt:lpwstr>
  </property>
  <property fmtid="{D5CDD505-2E9C-101B-9397-08002B2CF9AE}" pid="15" name="x1ye=20">
    <vt:lpwstr>f+5mfALpJ4yTnTZXuDFupQZQdz1H54YcSCAeEckr72x1VXm+NcLDpmEvV0XIEu0bQsJVvNZU6MU0kwM/nA+RZI2i4m9/jV3bOTm5qA0pZ8ze+AB9diNg/cwYWSZp3i798RjygE2MNreEkoEV2I+1H1eIaF3ckdGJe/y1Xm5qeiAt/mtUtztPosoqlm0vnAehrZpLg3wa0A8muMo8YrbbmaL1sGwBi29ntLovSM9/R7NT/RVMDRZvxhU2quJ+MP4</vt:lpwstr>
  </property>
  <property fmtid="{D5CDD505-2E9C-101B-9397-08002B2CF9AE}" pid="16" name="x1ye=21">
    <vt:lpwstr>LeJAotX07txDq0wx+UYMI3c7lWztBtMOQy2lIPTU4gZwaSGJnlY+q1HU4wHGG+S8Eg3Xqf8aFDgXB4gxRjMnGo3/18Ar2IKHteXq7Lxl47KT+ACg/HL6ay5QhFC2QW7zD2njF1Pc+m7GwSjBN9X9arscZndsutjysTlUOfLOJ51pBxCmuaRoEjxldTjF0keyAWJSYd7OFQJzkRvU/+c7mRGSvIkmv5xMt6XuQOZfffsNWC63/SMuKrekW+a/3kR</vt:lpwstr>
  </property>
  <property fmtid="{D5CDD505-2E9C-101B-9397-08002B2CF9AE}" pid="17" name="x1ye=22">
    <vt:lpwstr>WC9pnONCCCZSRj57ztlR+G+XmSG6qt8TgwwnyCAmms9q10m8eHxM1p3RWydn894f7GeiE1mpielS7fo++WcBO6QrHrJ1uv9iWE4y9ax/6IYx1Zmbj8XafTBfEPsrUQOP0w2bm3ooZHhNaF2P9+JyUA2tUB0NUkcJE6kHXkWKm7Fbnf0Y5Tn2tjEk2KxfqlYjJq0DRHioSmNuX93UUBW8ypgGxDpb0gTbMfHozlLl5K+uy+XI425lc+NKGvsEvkq</vt:lpwstr>
  </property>
  <property fmtid="{D5CDD505-2E9C-101B-9397-08002B2CF9AE}" pid="18" name="x1ye=23">
    <vt:lpwstr>wsW4yLQeLIqpdjHJKo1oDpbuHLSAxA4uq9i/HNVKmSLeh9f5ysIVuTB6Zgv+GVwhc1xq/yH17r6ZWXqfH9GObCOcMzCZjd5dYd5J3c+TbEFzAQmZnPntmvCfsBkvbWz95cp4zD9nBGrOo38YWvPo3+Kbw4CUn9iXRGlx5zFNTGe1nuUH7VIV3sXE1ggQH9iCIbIdYpqDiAZJE9b1ly33edOg6X2n8axLynL3y9bNR/XYi4OoED1qHFWX13wXRG+</vt:lpwstr>
  </property>
  <property fmtid="{D5CDD505-2E9C-101B-9397-08002B2CF9AE}" pid="19" name="x1ye=24">
    <vt:lpwstr>aFkLh2B/m6R6TqQ4CB30LsLOY1V1OOF0f20vtSGEi9bnEZMx2zQPaGD9UJrWiow9r3Iha8Y1RIg6K3g9Ym7TlU/4l8hF3Qi43BWcHAhkUBGZgTF/5Z0iPqeeFgF/71VhMb3yrTEwswE4eihDGrDt5OtZmuFVjERvD/fN3p6XKDLIWGBG1kocb0MK2PjqelqskbFy0N+qXRKvfk+McHCmWisD4HAeDd4duDsYwuCQI1uCzJox05p7/3vs3/rRTYN</vt:lpwstr>
  </property>
  <property fmtid="{D5CDD505-2E9C-101B-9397-08002B2CF9AE}" pid="20" name="x1ye=25">
    <vt:lpwstr>ESnXoz6abg3kRfBcc8n4bC4Kid6InqOvz7pHRNNyZqxQdwUsTZysqz1+7GX7U2FZe4rr0PJZyDmWpeFt65wC8NxUrGwhmGtEhrTBIYNLf77sZw2+PoMSf/U8aZFVrT1ywPY2DGmaWHIW1OthFC+bzFngw7o1fBCpKqL+4liATR42Gd3emqd8f3wmslhY1MAupNWtMwx0bscFrXOlI7LkUWU0H0f3wJ6YV1ds90pjSp0jmJSA4AEUy1eJ8nYPHnO</vt:lpwstr>
  </property>
  <property fmtid="{D5CDD505-2E9C-101B-9397-08002B2CF9AE}" pid="21" name="x1ye=26">
    <vt:lpwstr>eU+LKDxZdbuqcpKqba15TfJTyWhC+gzC4vjtfkXWKGQvdX8aCrVEwTN+ezlCpjj7n9wTcJmFml3LVo8nKYvz0nr7BH+P3bKYDx7CzbcxKfEogijwZw6ulSOOB5KnT4V6+OVBltnSfEfKMQ8dvBHvsthl2No1680LDPpvh1obwy9DeDBiwI/UL7R2EqKFFSL/zSFjNbR30vTeHvrJBl63m9a+z/8l4cjaFSiVibGnuT5cSW4Svla3gKaDFe4/Jw+</vt:lpwstr>
  </property>
  <property fmtid="{D5CDD505-2E9C-101B-9397-08002B2CF9AE}" pid="22" name="x1ye=27">
    <vt:lpwstr>fqqWFgGImxv+8Ve7EYQP2XJK6XBwYRiA2J52+xQdVJvpvTPYnCXcdRFy0lrX3uUqOfnReyEVAd3HMoftHy/weLad68cSrwBSDpRP7ysw8MNpf1Dq5SMkqfqmXlcc+fpVg167HizYNQYxhd7cAGgjMeIXSwlHRe8oaTDlEouKWRThd8t+/Dv3FYFvB5RXzH9j2Z0/wj0RPoTeDiOkt1T+L+r3ey6MliMPNdvTDpmzdFu2x7yi/Yh1n4QUGk3Y+X4</vt:lpwstr>
  </property>
  <property fmtid="{D5CDD505-2E9C-101B-9397-08002B2CF9AE}" pid="23" name="x1ye=28">
    <vt:lpwstr>B6O5mZ3a9HI1FZTqM0h+kylKwTwDEJo8LKGp46wrv+DgU2nXi/ZnSlQG/wVYVMkKtI94OHRX6buAAzWR+wB+0/6NbsfLkpXUJyNoad1GlUDs0+UoQQZN5wES7oENYLfxlgu5C11L9Od2ypE8lLK+VpJE3Ghjl2qfKQLWR2/KcyBzB2bspDfov65BQ6z89GipyCs6bXuhulp6gGCsVyJny09qDuutbi3zwHJ0TMMh3bHc1yohcRP4k8i3KiaEqEN</vt:lpwstr>
  </property>
  <property fmtid="{D5CDD505-2E9C-101B-9397-08002B2CF9AE}" pid="24" name="x1ye=29">
    <vt:lpwstr>bnu3bT9HmLBNBj8M4j0Sjc+CTY+U36rrdxe9qg72m5Lhxwz4NuvDVK4T2eLY7AALobTlD3lcKNrejGR2MblobK5u66zSuIpJAEFB1jMld5lEj6SjEXkdqDeLBMjoTxOSBdJkARAzzKmWF3ovLf2jZfB717ybpQnG9RocZGQFF+G0dSP4647EVTr379MPdItXO5R1seFQAk0QzFY12ykcCYIqCazgcoP1DrSllZn6LqPlvlem1WLjKvP+IIQMdFQ</vt:lpwstr>
  </property>
  <property fmtid="{D5CDD505-2E9C-101B-9397-08002B2CF9AE}" pid="25" name="x1ye=3">
    <vt:lpwstr>DboKuxzzpy6+ZE/61UbbJ/tPbQZU/c4LBcAwB9U2lbEmylpIhjhcaGx1NScnlhCspn9Ib+pUB9siX5ZSdbv5yNwn8Cyzu3hjf76/mcc7uhIq0aagEXw/BsEjQif7xkURjtVjlsLm8q6qXu+wYVeREHvq74Jt4qQ6m/gBziiDudy1VmXXK4VIXHaYr/4q/qe4V/+AQCdz2ZB3IMTyw92iKRFtgZDaaExH3CRVL9pbWAE3eiMm3duxBhmjn7e8vpq</vt:lpwstr>
  </property>
  <property fmtid="{D5CDD505-2E9C-101B-9397-08002B2CF9AE}" pid="26" name="x1ye=30">
    <vt:lpwstr>Hz2XDlL9rDVnDJy+azg9ibzv9Z3mBoHh+l+kEX8YtYG0BBsjwO65P9LCCPTzwBfv45jKqTRyZWEDFJznPKF6j450J6bvNRRjAiNCE+kohUrpw2CTUUR9sg1Hxv3m73hvS0pi3cOMbD2fI/RefDm5V+SOdqJ5/9WueYWz8rBruckDpRs99sAfGkPgrxXODfpyPhnu6xNaRR2WQVUAN1drtsJg6rphUkGbTeZgBjj6e2yuebzX39nH5ujJ7gLo7kW</vt:lpwstr>
  </property>
  <property fmtid="{D5CDD505-2E9C-101B-9397-08002B2CF9AE}" pid="27" name="x1ye=31">
    <vt:lpwstr>BAMbtWzRSKuLDhu8sdj2476kBLb4/iorQNNcPEVj/g1JXTkQNiI15SU9Av3kj2FwE/T2TurQAOyL3VbChTLfwqslvxciwOhjNCHn8MfTO40T0yE9rciGUKR3n/vEcSN4QEHbxOFPQ+JY1B4gqMDVVuxkg/JzsPDdD/23wubq03D3dnvN1NbRbYPnmwTjm+G/RavJtfcevwbofRVa8/+tLJt+KBeZWCP+zkeF0zrVphpojb62aVjhpEdeTVoDRrE</vt:lpwstr>
  </property>
  <property fmtid="{D5CDD505-2E9C-101B-9397-08002B2CF9AE}" pid="28" name="x1ye=32">
    <vt:lpwstr>Bf7zk34oJYxm0W7V+3IOyrgtQ8LO2xadLtBzCn52OhLhaK3hFOPuDcYshVdwnHJ69zDnXaK0tDj0heBCr76rYeegQV7yDxigkRaVvNb4aiK778dKdbxv1FdHIX7iYwNzV42TTJ+SY48u7A0GmnmxTVxvH3Q7+0KxvxrzPi07Qn3OsolaU+kLjogp18swP68PYiHKGsjM3hpdJq2VbKlxpb9NN4ll97A7uzgL6RJtqtx49CcVzjpoMbHxVwHdw0S</vt:lpwstr>
  </property>
  <property fmtid="{D5CDD505-2E9C-101B-9397-08002B2CF9AE}" pid="29" name="x1ye=33">
    <vt:lpwstr>dwE+2e46hRrAtHmsWfzLW1oEc9yV7tkGk+xj5+zParZtmz3T3X/eVDFiIGtQNt4GUt01HsZbakgbqP5UfRfeeISEiOZoaNhrMOp5Io4b/jReQqIFGd1rJzF1F3y4v5EIZb6kTgx9PiiS2l1/4OfhmH0dL8g9pBKyB7X4jPs1d0IATiH+IpL1y5rxKRRORL+2fRKJPJAg4IooimjieJT4qFk3OCqto7Tr2F5IZnr0obc4GTi/iSHUw+9cMcK7IrF</vt:lpwstr>
  </property>
  <property fmtid="{D5CDD505-2E9C-101B-9397-08002B2CF9AE}" pid="30" name="x1ye=34">
    <vt:lpwstr>5ulvXXLH8uZqTaCOSDs3/PE82fpT7hHa3XFFTGCim+Y63QQhp7NS2QMhOi0heA6j/73Wrhr6lPMdmqRJgvaze8CEAHvL4/sCS892peS66DG7GWQwQSj/8TpusPCjHGi9iipVO21S9EhESEopurSAk2NZXOlFU1WTNwTh7DBsLexOpc3Kh4yoP6hbTvMg/n1D3KiKcDAQQpvli+PX0PQ7Nevs5lirlBa9hrzv4ieIMi2WgQ5LKG99I3SiZFO8LG/</vt:lpwstr>
  </property>
  <property fmtid="{D5CDD505-2E9C-101B-9397-08002B2CF9AE}" pid="31" name="x1ye=35">
    <vt:lpwstr>MEnhNuoQPbutqVeUGd90bkzR2dtkhEBW5ThcsAJeoi512p+zoeCgAoOZJLpvzbrOstr0QBF1q9VeAo0/nSShH5NFpAYZrIghXWKiw/K5aAXPoPO9UW4qZPfHWaDiOYCZc/wVvKRCNM+4lZCq9PYWJP5cmYHJHyVn2AuG0JCCpxhW4FCy8An++fXfsX9aS0pUMZ6+ZvSahtXyhVg74yKboXn9KG5FmZ+sFK2sjkO61YaSjXDuZirF2IEkePb6dXO</vt:lpwstr>
  </property>
  <property fmtid="{D5CDD505-2E9C-101B-9397-08002B2CF9AE}" pid="32" name="x1ye=36">
    <vt:lpwstr>9m4YnhFAhYuPnKhMXpwkydOfJ8yCxg0vtzMawUPSHwYDlaQlE/TIIRowRobZsr3m8OLqva1i/rZWN1VIMGiMIARhzi1gXtSLeV44zje+ry0nx3VOSMCaxIhGAoE8kvJdrGnQdh/zSurdoYMR7RcTFfPv/xV/4bKIC9TS8u03zHgWroejWLgPJ5rsoI0HGSLKPWYOm3fWqsNm5v0D1jorwdg5o4DMv+XOMah7ZjGv3Kc+vQXtNOGHOlpi+SC0FX+</vt:lpwstr>
  </property>
  <property fmtid="{D5CDD505-2E9C-101B-9397-08002B2CF9AE}" pid="33" name="x1ye=37">
    <vt:lpwstr>Cpi1mDSccxFeGGT7GBiWbgDtG3uMPauoCFsqo6/raGa8a0cGSHHRhyLcYFbmfKOIrzFIIy5Fqdxh+ztjnzviRqBKC7EV3NgX+MGC5zLcge2U7wiV/KLCjpi1jMCTNnB3omMLtR/D7RRU59wFB7A7yjRFtN47oOvro0bfHldGipbTHOkO6zI3dhxmydBtkLc8w2eKc09HVc66I/qIs95fJvnMvKQE6ZImiUpf11FhbzBHe2QQi9pQFGpOwPyUDgy</vt:lpwstr>
  </property>
  <property fmtid="{D5CDD505-2E9C-101B-9397-08002B2CF9AE}" pid="34" name="x1ye=38">
    <vt:lpwstr>91cQS/VtkObr/fke0G4NPhCyXGsEucs1TIlbNFaKmQAy4NhA2k1Vh4P1WJ9gpgUgisMXQhIrutVWe6uAvN5U8/Uqjvu/rTPMVdqSyfuRHsv0AIPf41fWX54+gV8XrfJfqhl0VyvP0zvTx64GO0g4cMiiBLUqGFUroFOesVNnOtKIuQds8uXHfJ+qs4JN9VKA50oscwENETz55KThYsWutBn3nePBWBXldWSlDue6jopF4K46VXk9bwy1PBn2ZJp</vt:lpwstr>
  </property>
  <property fmtid="{D5CDD505-2E9C-101B-9397-08002B2CF9AE}" pid="35" name="x1ye=39">
    <vt:lpwstr>M+cMUi6E7sp2RGhw1+hRSu+qQBeuIb/guwYwMZlNZxH3D8S94AK7JAqi/b8LSTWf79bhCV65FA/1fBQuhFHHcB53Agn0dIIm3CGAizxz5wOuZmFe8ycOCJ6f4GofuKNlGUzL5LZ+dwGsXzg9ZSSVv7z9Q5PZo93h9OAJ6pLxbaOyfVPlWAcgYRt8BA0B7G8BRbvL5kCGWvq6j2GIHWLddpc7uvoNubGl9WhIaVncyWCKkKgRtdZbPWEwCKcDHMm</vt:lpwstr>
  </property>
  <property fmtid="{D5CDD505-2E9C-101B-9397-08002B2CF9AE}" pid="36" name="x1ye=4">
    <vt:lpwstr>7lgxF88TuNlBaMAcXvHESdoc9gv3LbKnF+B/ElMtIWTyut6v0rodn0xWS4lQFTVpXDAzTWWaAAPvm+Tl7P3Mg07/jcgGjO0Gziz/4ahDtl3dBiBNgfl9xCP5wgVdQNzrhUP06JuxjYuuUixv1DRRrewKG6ig9mSG5ZgAskvCWWqn0ZsvB5aphVD02329+tBJ4HD6qxTqg8pwx9jFO8CK61XKMcKbPtUWP6g+6sdC0rx36hR9hk03A4qV9m6kCAz</vt:lpwstr>
  </property>
  <property fmtid="{D5CDD505-2E9C-101B-9397-08002B2CF9AE}" pid="37" name="x1ye=40">
    <vt:lpwstr>3ixAVfpcFXQdGnsAK4lrxvq4m9DqG+dzBOazQlqD5uThJ1Wvn/4kApAmYvO+y9/ynJgXAf48piuhHAHaYvx9KIyTxqMVGMxyCPPyJJNSET7GVmDxqr7Cotp3BXL54womNv8HpFbGSfoUOofDjWgK7Zy1KLV8bnDcDwLpzPfiEh0GD1IeBU3gpR1s0DrhjZYCnxiA1oEHWF4RZfUldJZe1NBVqH596eZkgaR2jZB9H6nKrOvZXbhPWrFX0uNlch5</vt:lpwstr>
  </property>
  <property fmtid="{D5CDD505-2E9C-101B-9397-08002B2CF9AE}" pid="38" name="x1ye=41">
    <vt:lpwstr>DOZU2cQs9l/rCvUceFZgOlneEwxPN2Uc/HSuZmhNLVEuhQBgGa1HJu4C/f3r3rn8R16Gx+bih5G6CoCAsXGjEkELqA+BQGHyzlmu7oAWmKsczNgaLqQx9M4WRX/WqlVM6kep4N3/HzyrCBrj0oTDXGZwd07VJWkSFjjN+Kuogj9P1E2qfp33V0fITVIRFzzUgnp1+DQzwqWZoXkZ2guGLqpug6+v7bXdzcOowhXRsMNS+SqsvmZlKaypcxZQo5y</vt:lpwstr>
  </property>
  <property fmtid="{D5CDD505-2E9C-101B-9397-08002B2CF9AE}" pid="39" name="x1ye=42">
    <vt:lpwstr>3U8QqFDpx5cW1iKKISiA1IgYO5NSWx34+AIbcP/hnvtsltLIYhOjqDKbR+fIJ2Rzh/mz618voVI1IM+/5QGD67ltrVYZE20E28RAa0sVz8o/ig+qw6oHYf7e+pMFkvnSHc5iX2j4bVYFT7d0+k+FfW3AcotubMplvRybJa/Fmwp63dr4razLLp4Fw+I9qR2jDBwW49lx8Yf4E5JOa9xZAYaoJe9DbSVuUAXqe2YdTfqsjnS1Sxp6CJxOPqiF+q9</vt:lpwstr>
  </property>
  <property fmtid="{D5CDD505-2E9C-101B-9397-08002B2CF9AE}" pid="40" name="x1ye=43">
    <vt:lpwstr>JY8fyZMwURzhofw9E/9De/TJTLHecXIoJZCdnS4wcU0qSekTyvgb4CzhwlTDcKTO/oNlQx9YyA/5ySHsqFBRFzfoshT2aRX/dyM2GY1dwssaHn2chh2NW2M9caDHlV6RSCH95nvDnqk5aSaXnJPNaBHHe/LmGLIuWeTsZs97w9DHM63O2pGvFvRISu7Eu2X39hCJyXPNNBsrEqXPTgEdDgo6ko3WSL+B5D62tf9DxaFZOVs914H2so236fz9Iai</vt:lpwstr>
  </property>
  <property fmtid="{D5CDD505-2E9C-101B-9397-08002B2CF9AE}" pid="41" name="x1ye=44">
    <vt:lpwstr>7bsHYjlDysoaBvBv3uljn2GwuMyDnZfkvqk/PmhIQrTDMtLgvV3qzJwoAJw6Wsp5EuZqQoYUxRt9ukyxgV4dUMqFybJLdXK45ytCFP5o2VZSAuOUtWDzbkAIt2YQ2wMru5w9i7DXHsJVeLouXMKfjyO8QJ026of0QYRFrOSQ66EPEa6bf9JN0Z6IuQtVKpnI9FVGM3+nwHLTBKWdI/ucvOV4KXhbHhoo4bL5GYSUgeMD4dh99YQrMkPTBe+mvZ1</vt:lpwstr>
  </property>
  <property fmtid="{D5CDD505-2E9C-101B-9397-08002B2CF9AE}" pid="42" name="x1ye=45">
    <vt:lpwstr>5pCKnajOX16gOPsBHBf7mRxfODXUm1WqnXoqDRJaHUlkoSkfjOyHM2CNonwK5Z3hxB/jTtxrSpDJCW+RDdousqQZpsj+IBq5Pw4ngqdBkhCfTHIDbd3r9QIj8rg6MhZyHkHTzKMmy2y7wBT/UkxO+/FrKocHxEU6Q4HBEKXGI9lQTGoqujlsdtCFZx+E7FUH6TY1xQj302YNt1s9yrv5Yr6X/DOm9pUX0qIU8OijNeKj7kxQoxVWtwjx7Qb1Dwy</vt:lpwstr>
  </property>
  <property fmtid="{D5CDD505-2E9C-101B-9397-08002B2CF9AE}" pid="43" name="x1ye=46">
    <vt:lpwstr>AnuDfAugveI2oK3titWMmwRtlXIX2+ytJsqPer/NtcmWE8FHJSHvIFtpjKxlXftodX9/hnACth4ul1LExEmwSPPT98xTFLo/axZMtp/CkVdUzG/Rh3ZRXs84yDNGO9dAJpcWAY1UiTcdip5TvDBnu53Yh5pqA65cR1KNr5QF4aqcRD7NkYEgPQ3xwwW90yTWGoN5qEywy9LZUXb0NCkKQNQjwfIHGw9p7KjzqDZhufn4JpiXRnpGbioF8O7q7D6</vt:lpwstr>
  </property>
  <property fmtid="{D5CDD505-2E9C-101B-9397-08002B2CF9AE}" pid="44" name="x1ye=47">
    <vt:lpwstr>J1WNWvsYufDFrQr+miqCZxZNhb2OA5gn9a2dYr9Oc5TB/uM9FPaKngu/0H1IFfSQXP61bMaEkXIFuPE9Nvqp0XZEV/SGzTqI8Zrsqy4bIaMBxSK4BuxsbrXtx3i6exuckYXP6ssx+wgUWwNp5FLc0/GL6VghV4+04MFklyoaRhRrOGfl1g2qWK/+7IRF8E+xSz5Dp8K9oAjZtXeZgxiHTI5trS+6c9vxjGn1qDOfnEl/HqGvdiXk1DPFYczmQ9F</vt:lpwstr>
  </property>
  <property fmtid="{D5CDD505-2E9C-101B-9397-08002B2CF9AE}" pid="45" name="x1ye=48">
    <vt:lpwstr>h1My+USdIcYZpUVu/4N5Y9Oq1V5VVWqJu8l55KsEOlTAvAJTtTNVMt1yxeDjZy6892EUlBXBkfvY+oD//JYX/wK+YaIhZI/4S0Urh91ACgnJO1ku5/ZpL1I2CNlJ1p0LmlNWyZrTh9olEQnZ4+u/q15t2k7gcJ+SVHLO2a2Io9/za7ZYjyy2Ih5iWIdufO3fA/Dwr/ernZ6Q+EMsMvxHHLmwBQ/0NUEGUVSkbJAvebcKLiBSUbw44pAid3blH+Z</vt:lpwstr>
  </property>
  <property fmtid="{D5CDD505-2E9C-101B-9397-08002B2CF9AE}" pid="46" name="x1ye=49">
    <vt:lpwstr>qb0IiPsr1OIN6bJ2NjRuwa3TuKvfxgK1nftkYJfZy0g1By/DBsgznpastqANCKbWgNfdp5S/cypKODARo37GAx4tWDupDc0MguF7xtx06/MGHApmOQwGK+7Zpk3fGcvhz7PcWBU8K/WOxKa7CJPIejBFJWu5vu2N6yQfo40J/w9LHmH5PsTvySAVP6533JM/3EvxJ5+RW72YmTg6SHGatVaX7ZYYqluOWdljZvxHQi/TV8xZUL1nmdbAv8V+KC4</vt:lpwstr>
  </property>
  <property fmtid="{D5CDD505-2E9C-101B-9397-08002B2CF9AE}" pid="47" name="x1ye=5">
    <vt:lpwstr>weiPgo2tky6MhfOabf3oBDJV9Yt1Nq3RB0dUbl72qGAMgS7E9z1SnfH9nhVdwyXwNoO0qNojT78XG+5dMf40Bs98Ggh6Q585tbigTuzkoFrFARrt4OQ9CvxIuMFYciM/m/5QftKwUrXXftjcyg9Md0ZSw0jbWWXXhxeithOyg91cutZzx0/I+ecfLVYyFbW0JgHnkoAIPF9z7MSrLIyQa7bBF61moHPgcSm2DOBSQtlNNve7TL/G1Ae3XXOIFfY</vt:lpwstr>
  </property>
  <property fmtid="{D5CDD505-2E9C-101B-9397-08002B2CF9AE}" pid="48" name="x1ye=50">
    <vt:lpwstr>h//UUsZzt4tzU5IQmg4ARCO7OKrP1xKO6soI7q1rG8cvoX6X7x4J3IfAvEGRp54KxgCFzz+4uTRhKUabSAqzWMrgls7U18YpONn5GPpQ++tUMxwSZFJrq/W9GRKKhOX4cIRWl0Ga2DeTrAqPImg375rLYMpCBvK4z0Xqap309MCuBd+Sr1G5Pm++vrYJRw6DStT9NXx/j4EIQzOC7q8JDKyIlMFLGSx+91pMk6C+Ot7v2BRTvoJDJGjZBH6NVlz</vt:lpwstr>
  </property>
  <property fmtid="{D5CDD505-2E9C-101B-9397-08002B2CF9AE}" pid="49" name="x1ye=51">
    <vt:lpwstr>7+YxDIvg7+lx6A/w0DKBX3D8b1YEu96jzyuqHy0I3MVH9yb+nLmSDkh4R5ySuRCKUOH+qprMU/0EOGvMm+pBwnUnlJ9oQifHS59ogG4mxp2MC5BNDFddgb/hGKxexybw/zRer2bb8auGps4kSWTPel8u97NvZ/R95tCSn7+MLS3dmqnMOJc/YY4TLonM7i9fI1fcGgy1yWMNXUVcVVvWE28btnFgALC+tWt/1pvCB4s8LftkP5qyaQ/00EFL+ee</vt:lpwstr>
  </property>
  <property fmtid="{D5CDD505-2E9C-101B-9397-08002B2CF9AE}" pid="50" name="x1ye=52">
    <vt:lpwstr>Pz8lMX5XmW605iIfCO3hr6pa49DUWExfIrAJRvB57f0R8nVWagSqtbAd/nHdz9HsCszNJkDp4Yu7Yc3wLDWsBwHwVzMGrL2zcvrshHQ/kEpD/4+3U4pKpx9DTv2Iv311c9kpdZmBlC9fs1b07F8aYBADtULbwq5oNL8xfZDONxKOFG78T7/2fZRPp6enH90xzcu7RdFegyEHvaAdrU3PcHgLf2MAxlJXYyLNnzxYmr/8ixOFVquYYdmgQtwTBev</vt:lpwstr>
  </property>
  <property fmtid="{D5CDD505-2E9C-101B-9397-08002B2CF9AE}" pid="51" name="x1ye=53">
    <vt:lpwstr>vOFs/wR9d1P68xDyE9c8GXR+jbUgsZxPd3De6eDkJ/G/T7WvSXS5XOtZN7YpYhbw8yu13co1ZxSNKkn+gqAC8jQqM5AC8sotm+yebV9J4OHk1u9Os3rRrMwncJqVz67y9CNZ9tvvq7BT/eH14NrDtqZFgI5wnyd4M3VYrshxxF9A/LHpfh3nC5A2UMPap5luPn23LHfDi/W5WJ1a26al5n+oIjprwB0cMd/88WsnexzCdBS8H4x/BsvrPYD9dhb</vt:lpwstr>
  </property>
  <property fmtid="{D5CDD505-2E9C-101B-9397-08002B2CF9AE}" pid="52" name="x1ye=54">
    <vt:lpwstr>3zPOlit6RF57TYhxonFtH2XFQxe22pmYfB0KKb502QUJLt91foGpVu3ccfYny90jGgo4R/dj2KeGxpr6QFbx/D9VFnWpripxfm1kMzOv9iUKMiiBez+XBnGA+e8zYYrTkxauEoxKAgfWiUXlTRILMRWj5UFTP+pf4BTe0fl+6aOeB1W/Q0TLlj+1Q/euk7g6SU6aYUzr6FCukf0mONhj8Hlal7BjiNPyfPriN/Z1gvcbcvs6I4ZZwSkgOMIMrRl</vt:lpwstr>
  </property>
  <property fmtid="{D5CDD505-2E9C-101B-9397-08002B2CF9AE}" pid="53" name="x1ye=55">
    <vt:lpwstr>T8iCVQfXWSOeBfT+0X8h71XWG9w9UrBz/I/wj/EdvpBNTa68ciHc0hx5BQFwOSLwYJyuYqUQwG3E5gUzZfw7nMhMqyRdELZFHnUW/ojMw9Lyp91Y9esI+kN1MgdL2z66KYtU61OC+/ySC+kTD1X7gVMVL9fZhK6jITYNOpAOUIdZA5y63OUC6oZAqNp5DXuzxTUmPSjOom2n+xu3BlH/rzm6TxcuFFJgT7BdsaX/OHo/lAafeljbfrIlMK6lXsT</vt:lpwstr>
  </property>
  <property fmtid="{D5CDD505-2E9C-101B-9397-08002B2CF9AE}" pid="54" name="x1ye=56">
    <vt:lpwstr>rY/+5itw0V2BJtbE44oh5XX3DIoRSoOAtGbD3sTB5VpU7NdeQFONQS7e6KujzrP67jaLv6F8GLauF3WHC5jKRPrCQE2fGGpFKVRO7DlOKRQWz4yvrB76fXpRSPBo2SAyU5T1/pw0EPjOkBI4YI8NedmNNsOdwtrg9F3T1Bl7S6l1hd9xJLk/XtJL14akaEgYXxnYXyg+RW4n9A8ZvH7kTE5yJvx1HKphWRbuGPJ86ve54ZZObyVP2kHr2mLA+q2</vt:lpwstr>
  </property>
  <property fmtid="{D5CDD505-2E9C-101B-9397-08002B2CF9AE}" pid="55" name="x1ye=57">
    <vt:lpwstr>33yV5rGcwmSBNLqD3umaZ5H6tT7IpO2bacdrDOhjSFEghDCfqsAYsVnOme5MlWX4ONXMUBuItcp0v62fXcHZIApMv41UML/M+qIIXZmXTSVavIFvirsLOnJ/ESAuGn2Brg9Sa5iXV3T5klAoGlyLE+4MW8PFCijNQ6oxk0X8ZWSulxKGr7vr5LOOJg8jMJQfASJMrvNES/AZ/37JM+rd9lkbTikcQ+E2MFpPpuKsqb3m54wRNxTXJfwBG06goBP</vt:lpwstr>
  </property>
  <property fmtid="{D5CDD505-2E9C-101B-9397-08002B2CF9AE}" pid="56" name="x1ye=58">
    <vt:lpwstr>j7nkdi/mlTtnZVpqo/IlktGiUzAVXrfrL+pPMQ/zhF42OdWdjZ1WaK4UqW1CpxBf/yZfET/WzXSPvmyMl6HIV4NUxZ/U6nk4EkG/gsyROiv/vYxkLaDS3RsLlNARLoXsGj7ClKyJ/cijM942jsq7flNq7ERzBMBlSUepMhyvX6dWS4Etssjg992dsPQMSbWKvut8VUg365et81hUbwtypLQeWXbmn6UbR86AzcpqeK3L9D61qyNO75UE6VovLdm</vt:lpwstr>
  </property>
  <property fmtid="{D5CDD505-2E9C-101B-9397-08002B2CF9AE}" pid="57" name="x1ye=59">
    <vt:lpwstr>en0ClkjI+oAz5qLAf71cFWSpAvpbJ6TmKtCpFfgKEIHbz2gVME5LJ62bbEW1k/DAa4ca9MNtj03qPD2LPtv7Hqlca/l99D8BPP4DxJsRbK1mlV9eicKgFrdcj0y/3BGEov8q6d+OqEFKkr0/iUAnInTv29rHXEjqEBfBUmzheUsa2dRJ7cnb/OHRlR8PMi4FDsld3HO5dUzHz4JY84M/vlSwhSjtq2gCmvMGpIxq2GBjnmQ030Kf7wmUlLbcQbM</vt:lpwstr>
  </property>
  <property fmtid="{D5CDD505-2E9C-101B-9397-08002B2CF9AE}" pid="58" name="x1ye=6">
    <vt:lpwstr>8mOl/hyxJPdn5HCxfdhF6KVdfBtWt57WxAJ6b2nZjOOIqdMJf68opketbpwfylzPhI6kH/fJfdIUzU5BSdk1frkcJhTWNUcGLNzACSARqpIApDmbzVjmR5zfnXBvx775RI3lwnxBrbVsBxakXHQWA+I0Ig+wFPH14Fx5KSTJes7+YOlFUNRIFT6MYPDX8tfo+dd+rttFy/qAo8B1C3mWU5Pxgs2toTpAwkfSG/9LjmPL46X1b08AIVl+Ms6BLIv</vt:lpwstr>
  </property>
  <property fmtid="{D5CDD505-2E9C-101B-9397-08002B2CF9AE}" pid="59" name="x1ye=60">
    <vt:lpwstr>ymkvFWy1DHT9l5PBxkE/0nZ/x72IQ+V8CnxJvdSuFm6Ng1j+gQUsH9pZLBRnKSEoQMJm33RWcS4sYx8m+2QRIwD4IZlYHH86YlXJ5IJfA9a+kAcmA2affQIrUMIt2AgbTGa5MQ/s1iU1gW9GMzAaCE8KucSouf/1pmV5Jmj59l/glpDiZzCWUsmoznuuxN3UZ7sugZnA5ExyN2U5Ue4sHKOh6fn6GJ77F+0JhPYiBP3uI+6E3oCM8/en8jchtwD</vt:lpwstr>
  </property>
  <property fmtid="{D5CDD505-2E9C-101B-9397-08002B2CF9AE}" pid="60" name="x1ye=61">
    <vt:lpwstr>kHVZzp8XeLeA8CwtqWSPqweiohtvXt33sgyNEFhSXWJhLjzXtKiflK8zh4lv8dzzIO744U9b4ljHsErz4i5YTicz+Vn4RrCqNBIO7zAs+pXS3SLog4RWLdKF5Yr5W+OfghdbmMngJEH0lP+JujU5f95504A78wr1YDRW7qDJestPDo6jmR5i/6ysOlD/2PHQa2gsKjpFtoBWCNmTyYhPLSBUOIS6WFdDV3TBWk0OMbdDXxx6qUE9dKuCYaOMfKI</vt:lpwstr>
  </property>
  <property fmtid="{D5CDD505-2E9C-101B-9397-08002B2CF9AE}" pid="61" name="x1ye=62">
    <vt:lpwstr>nDo4DkqFGWXbk8hDxFCew1TyKLGwXd5S123G43ynY35x8EB4E9ZgYNwk5LD1jsisMSSPB7vnbczA+P2mq9BmMXvQSKqWtxADZKcboRGGnYf/8D/1yQg4w9AAA=</vt:lpwstr>
  </property>
  <property fmtid="{D5CDD505-2E9C-101B-9397-08002B2CF9AE}" pid="62" name="x1ye=7">
    <vt:lpwstr>R2FfBVdSznFeXg5lINzO/ZotbmJCHPpMAiFm6pBIn7O4yxk7QL/gs9hM62FR6/zfS3VyQ7WhyN3M1Wf48k01Cl8zllC4rX8i2F4ykyoWZPA3XPv4mWxlGAxwa3btIdjiLc5kSBn6FNJPDj6htfAUq6DeEtK7pGw8hsms/BJZUy9w/+eQcZ+UGC5kZMCjbuOdiYSVsda9qCApWP6CFo1eViZFVowog6L0pc75NrWDZ4y1T54Cnk3ZD5sPlM7SCeV</vt:lpwstr>
  </property>
  <property fmtid="{D5CDD505-2E9C-101B-9397-08002B2CF9AE}" pid="63" name="x1ye=8">
    <vt:lpwstr>r77PgWuACQAFpuj9qjF3qLbkBbQ9q/MHpfj9qTLUwdf+G7ersTFgHv9mTU0XpDmeVJUgIkBg13zFsm3nrAKBPcdhIuy5sOwlCUJTvvCxwBnRvvkpIdPMbSALTm+R9el9AOSEAEMQIsWHEOb56Lj5Kn7XkJORyHlP4Nyuq8qqKavSR96f32cTN90CXP73qA1QnhyxvH9JvoyikQTAPlC4zR9bYkKWtumzEhL6Dh0JTH/pYrCte2EmIyRrfZw6DHb</vt:lpwstr>
  </property>
  <property fmtid="{D5CDD505-2E9C-101B-9397-08002B2CF9AE}" pid="64" name="x1ye=9">
    <vt:lpwstr>CHFqjjgcdJsPymh248gmVce6V0k5kyC8LSR+DhepilbBG6gIXKwPgX3ifQ+7jGGUJvXgiwd5ASB5gBsqjCvJt8E6f8uzpr44iTwqi2PdhHg7l+KCZMphzos+PMZmxUdtxxSwjJmIlcWO+d0b5LYUWHnpI/ER2tMob/l+Hir8LKyiUDQbKSRwsDxqeyJEqs8YPAsqRRZoX6II2MdoD9+s9tHK9YB/Zg1iduCHkyaqAf7ToHM6l5kNiSYDbpV6KqB</vt:lpwstr>
  </property>
</Properties>
</file>